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919A8" w14:textId="77777777" w:rsidR="005F6091" w:rsidRPr="00356B48" w:rsidRDefault="005F6091" w:rsidP="005F6091">
      <w:pPr>
        <w:pStyle w:val="a3"/>
        <w:jc w:val="center"/>
        <w:rPr>
          <w:rFonts w:asciiTheme="minorHAnsi" w:hAnsiTheme="minorHAnsi" w:cstheme="majorHAnsi"/>
          <w:b/>
          <w:sz w:val="32"/>
          <w:szCs w:val="24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6B48">
        <w:rPr>
          <w:rFonts w:asciiTheme="minorHAnsi" w:hAnsiTheme="minorHAnsi" w:cstheme="majorHAnsi"/>
          <w:b/>
          <w:sz w:val="32"/>
          <w:szCs w:val="24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ТВОРЧЕСКА БИОГРАФИЯ</w:t>
      </w:r>
    </w:p>
    <w:p w14:paraId="0E9A1594" w14:textId="77777777" w:rsidR="005F6091" w:rsidRPr="00356B48" w:rsidRDefault="005F6091" w:rsidP="005F6091">
      <w:pPr>
        <w:pStyle w:val="a3"/>
        <w:jc w:val="center"/>
        <w:rPr>
          <w:rFonts w:asciiTheme="minorHAnsi" w:hAnsiTheme="minorHAnsi" w:cstheme="majorHAnsi"/>
          <w:b/>
          <w:sz w:val="24"/>
          <w:szCs w:val="24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6B48">
        <w:rPr>
          <w:rFonts w:asciiTheme="minorHAnsi" w:hAnsiTheme="minorHAnsi" w:cstheme="majorHAnsi"/>
          <w:b/>
          <w:sz w:val="24"/>
          <w:szCs w:val="24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</w:t>
      </w:r>
    </w:p>
    <w:p w14:paraId="483A968C" w14:textId="26EB0B35" w:rsidR="005F6091" w:rsidRPr="00356B48" w:rsidRDefault="005F6091" w:rsidP="005F6091">
      <w:pPr>
        <w:pStyle w:val="a3"/>
        <w:jc w:val="center"/>
        <w:rPr>
          <w:rFonts w:asciiTheme="minorHAnsi" w:hAnsiTheme="minorHAnsi" w:cstheme="majorHAnsi"/>
          <w:sz w:val="28"/>
          <w:szCs w:val="24"/>
          <w:lang w:val="bg-BG"/>
        </w:rPr>
      </w:pPr>
      <w:r w:rsidRPr="00356B48">
        <w:rPr>
          <w:rFonts w:asciiTheme="minorHAnsi" w:hAnsiTheme="minorHAnsi" w:cstheme="majorHAnsi"/>
          <w:b/>
          <w:sz w:val="28"/>
          <w:szCs w:val="24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ПЕТЪР ВЪЛЧАНОВ</w:t>
      </w:r>
      <w:r w:rsidR="00875317">
        <w:rPr>
          <w:rFonts w:asciiTheme="minorHAnsi" w:hAnsiTheme="minorHAnsi" w:cstheme="majorHAnsi"/>
          <w:b/>
          <w:sz w:val="28"/>
          <w:szCs w:val="24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председател на комисията</w:t>
      </w:r>
    </w:p>
    <w:p w14:paraId="0AAE5327" w14:textId="77777777" w:rsidR="005F6091" w:rsidRPr="00356B48" w:rsidRDefault="005F6091" w:rsidP="005F6091">
      <w:pPr>
        <w:pStyle w:val="a3"/>
        <w:rPr>
          <w:rFonts w:asciiTheme="minorHAnsi" w:hAnsiTheme="minorHAnsi" w:cstheme="majorHAnsi"/>
          <w:sz w:val="24"/>
          <w:szCs w:val="24"/>
          <w:lang w:val="bg-BG"/>
        </w:rPr>
      </w:pPr>
    </w:p>
    <w:p w14:paraId="33F51DC3" w14:textId="0CC8BFAD" w:rsidR="00631036" w:rsidRDefault="00631036" w:rsidP="00631036">
      <w:pPr>
        <w:jc w:val="both"/>
        <w:rPr>
          <w:rFonts w:eastAsia="Times New Roman" w:cstheme="majorHAnsi"/>
          <w:color w:val="000000"/>
          <w:sz w:val="24"/>
        </w:rPr>
      </w:pPr>
      <w:r w:rsidRPr="00356B48">
        <w:rPr>
          <w:rFonts w:eastAsia="Times New Roman" w:cstheme="majorHAnsi"/>
          <w:b/>
          <w:color w:val="000000"/>
          <w:sz w:val="24"/>
        </w:rPr>
        <w:t>Петър Вълчанов</w:t>
      </w:r>
      <w:r w:rsidRPr="00356B48">
        <w:rPr>
          <w:rFonts w:eastAsia="Times New Roman" w:cstheme="majorHAnsi"/>
          <w:b/>
          <w:color w:val="000000"/>
          <w:sz w:val="24"/>
          <w:lang w:val="en-US"/>
        </w:rPr>
        <w:t xml:space="preserve"> </w:t>
      </w:r>
      <w:r w:rsidRPr="00356B48">
        <w:rPr>
          <w:rFonts w:eastAsia="Times New Roman" w:cstheme="majorHAnsi"/>
          <w:color w:val="000000"/>
          <w:sz w:val="24"/>
        </w:rPr>
        <w:t>е български</w:t>
      </w:r>
      <w:r w:rsidRPr="00356B48">
        <w:rPr>
          <w:rFonts w:eastAsia="Times New Roman" w:cstheme="majorHAnsi"/>
          <w:b/>
          <w:color w:val="000000"/>
          <w:sz w:val="24"/>
        </w:rPr>
        <w:t xml:space="preserve"> </w:t>
      </w:r>
      <w:r w:rsidRPr="00356B48">
        <w:rPr>
          <w:rFonts w:eastAsia="Times New Roman" w:cstheme="majorHAnsi"/>
          <w:color w:val="000000"/>
          <w:sz w:val="24"/>
        </w:rPr>
        <w:t>сценарист, продуцент, монтажист и режисьор. Роден на 15 май, 1982 г. в гр. Пловдив в семейството на художника Вълчан Петров и актрисата Иванка Братоева,</w:t>
      </w:r>
      <w:r w:rsidRPr="00356B48">
        <w:rPr>
          <w:rFonts w:eastAsia="Times New Roman" w:cstheme="majorHAnsi"/>
          <w:color w:val="000000"/>
          <w:sz w:val="24"/>
          <w:lang w:val="en-US"/>
        </w:rPr>
        <w:t xml:space="preserve"> </w:t>
      </w:r>
      <w:r w:rsidRPr="00356B48">
        <w:rPr>
          <w:rFonts w:eastAsia="Times New Roman" w:cstheme="majorHAnsi"/>
          <w:color w:val="000000"/>
          <w:sz w:val="24"/>
        </w:rPr>
        <w:t>Петър завършва художествената гимназия в града, след което се мести в София, където следва Филмова и телевизионна режисура при акад. Людмил Стайков в НАТФИЗ „Кръстьо Сарафов“</w:t>
      </w:r>
      <w:r w:rsidRPr="00356B48">
        <w:rPr>
          <w:rFonts w:eastAsia="Times New Roman" w:cstheme="majorHAnsi"/>
          <w:color w:val="000000"/>
          <w:sz w:val="24"/>
          <w:lang w:val="en-US"/>
        </w:rPr>
        <w:t>.</w:t>
      </w:r>
      <w:r w:rsidRPr="00356B48">
        <w:rPr>
          <w:rFonts w:eastAsia="Times New Roman" w:cstheme="majorHAnsi"/>
          <w:color w:val="000000"/>
          <w:sz w:val="24"/>
        </w:rPr>
        <w:t xml:space="preserve"> </w:t>
      </w:r>
      <w:r w:rsidR="004A403C">
        <w:rPr>
          <w:rFonts w:eastAsia="Times New Roman" w:cstheme="majorHAnsi"/>
          <w:color w:val="000000"/>
          <w:sz w:val="24"/>
        </w:rPr>
        <w:t>Там</w:t>
      </w:r>
      <w:r w:rsidRPr="00356B48">
        <w:rPr>
          <w:rFonts w:eastAsia="Times New Roman" w:cstheme="majorHAnsi"/>
          <w:color w:val="000000"/>
          <w:sz w:val="24"/>
        </w:rPr>
        <w:t xml:space="preserve"> Петър </w:t>
      </w:r>
      <w:r w:rsidR="00F67EE1" w:rsidRPr="00356B48">
        <w:rPr>
          <w:rFonts w:eastAsia="Times New Roman" w:cstheme="majorHAnsi"/>
          <w:color w:val="000000"/>
          <w:sz w:val="24"/>
        </w:rPr>
        <w:t>се запознава с Кристина Грозева</w:t>
      </w:r>
      <w:r w:rsidRPr="00356B48">
        <w:rPr>
          <w:rFonts w:eastAsia="Times New Roman" w:cstheme="majorHAnsi"/>
          <w:color w:val="000000"/>
          <w:sz w:val="24"/>
        </w:rPr>
        <w:t xml:space="preserve">, </w:t>
      </w:r>
      <w:r w:rsidR="00F67EE1" w:rsidRPr="00356B48">
        <w:rPr>
          <w:rFonts w:eastAsia="Times New Roman" w:cstheme="majorHAnsi"/>
          <w:color w:val="000000"/>
          <w:sz w:val="24"/>
        </w:rPr>
        <w:t>с която се превръщат в неразривен творчески тандем и</w:t>
      </w:r>
      <w:r w:rsidRPr="00356B48">
        <w:rPr>
          <w:rFonts w:eastAsia="Times New Roman" w:cstheme="majorHAnsi"/>
          <w:color w:val="000000"/>
          <w:sz w:val="24"/>
        </w:rPr>
        <w:t xml:space="preserve"> през 2009 г. </w:t>
      </w:r>
      <w:r w:rsidR="00F67EE1" w:rsidRPr="00356B48">
        <w:rPr>
          <w:rFonts w:eastAsia="Times New Roman" w:cstheme="majorHAnsi"/>
          <w:color w:val="000000"/>
          <w:sz w:val="24"/>
        </w:rPr>
        <w:t>основават</w:t>
      </w:r>
      <w:r w:rsidRPr="00356B48">
        <w:rPr>
          <w:rFonts w:eastAsia="Times New Roman" w:cstheme="majorHAnsi"/>
          <w:color w:val="000000"/>
          <w:sz w:val="24"/>
        </w:rPr>
        <w:t xml:space="preserve"> продуцентската компания Абраксас Филм</w:t>
      </w:r>
      <w:r w:rsidR="00F67EE1" w:rsidRPr="00356B48">
        <w:rPr>
          <w:rFonts w:eastAsia="Times New Roman" w:cstheme="majorHAnsi"/>
          <w:color w:val="000000"/>
          <w:sz w:val="24"/>
        </w:rPr>
        <w:t>, чрез която продуцират всичките си игрални филми до момента.</w:t>
      </w:r>
    </w:p>
    <w:p w14:paraId="05E78F2F" w14:textId="71F58298" w:rsidR="001229E4" w:rsidRPr="00356B48" w:rsidRDefault="001229E4" w:rsidP="00631036">
      <w:pPr>
        <w:jc w:val="both"/>
        <w:rPr>
          <w:rFonts w:eastAsia="Times New Roman" w:cstheme="majorHAnsi"/>
          <w:color w:val="000000"/>
          <w:sz w:val="24"/>
        </w:rPr>
      </w:pPr>
      <w:r>
        <w:rPr>
          <w:rFonts w:eastAsia="Times New Roman" w:cstheme="majorHAnsi"/>
          <w:color w:val="000000"/>
          <w:sz w:val="24"/>
        </w:rPr>
        <w:t>Заедно с Кристина Грозева, Петър Вълчанов е автор на филмите "Урок" (н</w:t>
      </w:r>
      <w:r w:rsidR="004A403C">
        <w:rPr>
          <w:rFonts w:eastAsia="Times New Roman" w:cstheme="majorHAnsi"/>
          <w:color w:val="000000"/>
          <w:sz w:val="24"/>
        </w:rPr>
        <w:t xml:space="preserve">аграда за най- добър дебют МФФ </w:t>
      </w:r>
      <w:r>
        <w:rPr>
          <w:rFonts w:eastAsia="Times New Roman" w:cstheme="majorHAnsi"/>
          <w:color w:val="000000"/>
          <w:sz w:val="24"/>
        </w:rPr>
        <w:t>Сан Себастиан 2014, специална награда МФ</w:t>
      </w:r>
      <w:r w:rsidR="004A403C">
        <w:rPr>
          <w:rFonts w:eastAsia="Times New Roman" w:cstheme="majorHAnsi"/>
          <w:color w:val="000000"/>
          <w:sz w:val="24"/>
        </w:rPr>
        <w:t>Ф Токио 2014, награда „</w:t>
      </w:r>
      <w:r>
        <w:rPr>
          <w:rFonts w:eastAsia="Times New Roman" w:cstheme="majorHAnsi"/>
          <w:color w:val="000000"/>
          <w:sz w:val="24"/>
        </w:rPr>
        <w:t>Ингмар Бергман</w:t>
      </w:r>
      <w:r w:rsidR="004A403C">
        <w:rPr>
          <w:rFonts w:eastAsia="Times New Roman" w:cstheme="majorHAnsi"/>
          <w:color w:val="000000"/>
          <w:sz w:val="24"/>
        </w:rPr>
        <w:t>“ за най-добър дебют</w:t>
      </w:r>
      <w:r>
        <w:rPr>
          <w:rFonts w:eastAsia="Times New Roman" w:cstheme="majorHAnsi"/>
          <w:color w:val="000000"/>
          <w:sz w:val="24"/>
        </w:rPr>
        <w:t xml:space="preserve"> </w:t>
      </w:r>
      <w:r w:rsidR="004A403C">
        <w:rPr>
          <w:rFonts w:eastAsia="Times New Roman" w:cstheme="majorHAnsi"/>
          <w:color w:val="000000"/>
          <w:sz w:val="24"/>
        </w:rPr>
        <w:t>–</w:t>
      </w:r>
      <w:r>
        <w:rPr>
          <w:rFonts w:eastAsia="Times New Roman" w:cstheme="majorHAnsi"/>
          <w:color w:val="000000"/>
          <w:sz w:val="24"/>
        </w:rPr>
        <w:t xml:space="preserve"> МФФ Гьотеборг</w:t>
      </w:r>
      <w:r w:rsidR="004A403C">
        <w:rPr>
          <w:rFonts w:eastAsia="Times New Roman" w:cstheme="majorHAnsi"/>
          <w:color w:val="000000"/>
          <w:sz w:val="24"/>
        </w:rPr>
        <w:t xml:space="preserve"> 2015), "Слава" (светов</w:t>
      </w:r>
      <w:r>
        <w:rPr>
          <w:rFonts w:eastAsia="Times New Roman" w:cstheme="majorHAnsi"/>
          <w:color w:val="000000"/>
          <w:sz w:val="24"/>
        </w:rPr>
        <w:t>н</w:t>
      </w:r>
      <w:r w:rsidR="004A403C">
        <w:rPr>
          <w:rFonts w:eastAsia="Times New Roman" w:cstheme="majorHAnsi"/>
          <w:color w:val="000000"/>
          <w:sz w:val="24"/>
        </w:rPr>
        <w:t>а</w:t>
      </w:r>
      <w:r>
        <w:rPr>
          <w:rFonts w:eastAsia="Times New Roman" w:cstheme="majorHAnsi"/>
          <w:color w:val="000000"/>
          <w:sz w:val="24"/>
        </w:rPr>
        <w:t xml:space="preserve"> премиера </w:t>
      </w:r>
      <w:r w:rsidR="004A403C">
        <w:rPr>
          <w:rFonts w:eastAsia="Times New Roman" w:cstheme="majorHAnsi"/>
          <w:color w:val="000000"/>
          <w:sz w:val="24"/>
        </w:rPr>
        <w:t xml:space="preserve">МФФ </w:t>
      </w:r>
      <w:r>
        <w:rPr>
          <w:rFonts w:eastAsia="Times New Roman" w:cstheme="majorHAnsi"/>
          <w:color w:val="000000"/>
          <w:sz w:val="24"/>
        </w:rPr>
        <w:t>Локарно 2016, голямата награда на МФФ Х</w:t>
      </w:r>
      <w:r w:rsidR="004A403C">
        <w:rPr>
          <w:rFonts w:eastAsia="Times New Roman" w:cstheme="majorHAnsi"/>
          <w:color w:val="000000"/>
          <w:sz w:val="24"/>
        </w:rPr>
        <w:t>и</w:t>
      </w:r>
      <w:r>
        <w:rPr>
          <w:rFonts w:eastAsia="Times New Roman" w:cstheme="majorHAnsi"/>
          <w:color w:val="000000"/>
          <w:sz w:val="24"/>
        </w:rPr>
        <w:t>хон</w:t>
      </w:r>
      <w:r w:rsidR="004A403C">
        <w:rPr>
          <w:rFonts w:eastAsia="Times New Roman" w:cstheme="majorHAnsi"/>
          <w:color w:val="000000"/>
          <w:sz w:val="24"/>
        </w:rPr>
        <w:t xml:space="preserve"> 2016, голямата награда на МФФ </w:t>
      </w:r>
      <w:r>
        <w:rPr>
          <w:rFonts w:eastAsia="Times New Roman" w:cstheme="majorHAnsi"/>
          <w:color w:val="000000"/>
          <w:sz w:val="24"/>
        </w:rPr>
        <w:t>Лез Арк 2016, голямата награда за МФФ Единбург 2017) и "Бащата" (</w:t>
      </w:r>
      <w:r w:rsidR="004A403C">
        <w:rPr>
          <w:rFonts w:eastAsia="Times New Roman" w:cstheme="majorHAnsi"/>
          <w:color w:val="000000"/>
          <w:sz w:val="24"/>
        </w:rPr>
        <w:t>Кристален глобус за най-добър филм</w:t>
      </w:r>
      <w:r>
        <w:rPr>
          <w:rFonts w:eastAsia="Times New Roman" w:cstheme="majorHAnsi"/>
          <w:color w:val="000000"/>
          <w:sz w:val="24"/>
        </w:rPr>
        <w:t xml:space="preserve"> на МФФ Карлови Вари 2019</w:t>
      </w:r>
      <w:r w:rsidR="00F45CC1">
        <w:rPr>
          <w:rFonts w:eastAsia="Times New Roman" w:cstheme="majorHAnsi"/>
          <w:color w:val="000000"/>
          <w:sz w:val="24"/>
        </w:rPr>
        <w:t>, номинация за най- добър чуждоезичен филм на Бразилската филмова академия 2021</w:t>
      </w:r>
      <w:r>
        <w:rPr>
          <w:rFonts w:eastAsia="Times New Roman" w:cstheme="majorHAnsi"/>
          <w:color w:val="000000"/>
          <w:sz w:val="24"/>
        </w:rPr>
        <w:t xml:space="preserve">)     </w:t>
      </w:r>
    </w:p>
    <w:p w14:paraId="18EEFFA3" w14:textId="56FA637F" w:rsidR="00F54240" w:rsidRPr="00F55A1A" w:rsidRDefault="00F67EE1" w:rsidP="00F55A1A">
      <w:pPr>
        <w:jc w:val="both"/>
        <w:rPr>
          <w:rFonts w:eastAsia="Times New Roman" w:cstheme="majorHAnsi"/>
          <w:color w:val="000000"/>
          <w:sz w:val="24"/>
          <w:lang w:val="en-US"/>
        </w:rPr>
      </w:pPr>
      <w:r w:rsidRPr="00356B48">
        <w:rPr>
          <w:rFonts w:eastAsia="Times New Roman" w:cstheme="majorHAnsi"/>
          <w:color w:val="000000"/>
          <w:sz w:val="24"/>
        </w:rPr>
        <w:t>Петър Вълчанов е член на Европейската филмова академия.</w:t>
      </w:r>
    </w:p>
    <w:sectPr w:rsidR="00F54240" w:rsidRPr="00F55A1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49355" w14:textId="77777777" w:rsidR="00A32BDD" w:rsidRDefault="00A32BDD" w:rsidP="00426F91">
      <w:pPr>
        <w:spacing w:after="0" w:line="240" w:lineRule="auto"/>
      </w:pPr>
      <w:r>
        <w:separator/>
      </w:r>
    </w:p>
  </w:endnote>
  <w:endnote w:type="continuationSeparator" w:id="0">
    <w:p w14:paraId="1B9802F8" w14:textId="77777777" w:rsidR="00A32BDD" w:rsidRDefault="00A32BDD" w:rsidP="0042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20"/>
      </w:rPr>
      <w:id w:val="996072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43B5B7" w14:textId="77777777" w:rsidR="001229E4" w:rsidRPr="00426F91" w:rsidRDefault="001229E4">
        <w:pPr>
          <w:pStyle w:val="a7"/>
          <w:jc w:val="right"/>
          <w:rPr>
            <w:rFonts w:asciiTheme="majorHAnsi" w:hAnsiTheme="majorHAnsi" w:cstheme="majorHAnsi"/>
            <w:sz w:val="20"/>
          </w:rPr>
        </w:pPr>
        <w:r w:rsidRPr="00426F91">
          <w:rPr>
            <w:rFonts w:asciiTheme="majorHAnsi" w:hAnsiTheme="majorHAnsi" w:cstheme="majorHAnsi"/>
            <w:sz w:val="20"/>
          </w:rPr>
          <w:fldChar w:fldCharType="begin"/>
        </w:r>
        <w:r w:rsidRPr="00426F91">
          <w:rPr>
            <w:rFonts w:asciiTheme="majorHAnsi" w:hAnsiTheme="majorHAnsi" w:cstheme="majorHAnsi"/>
            <w:sz w:val="20"/>
          </w:rPr>
          <w:instrText xml:space="preserve"> PAGE   \* MERGEFORMAT </w:instrText>
        </w:r>
        <w:r w:rsidRPr="00426F91">
          <w:rPr>
            <w:rFonts w:asciiTheme="majorHAnsi" w:hAnsiTheme="majorHAnsi" w:cstheme="majorHAnsi"/>
            <w:sz w:val="20"/>
          </w:rPr>
          <w:fldChar w:fldCharType="separate"/>
        </w:r>
        <w:r w:rsidR="00F45CC1">
          <w:rPr>
            <w:rFonts w:asciiTheme="majorHAnsi" w:hAnsiTheme="majorHAnsi" w:cstheme="majorHAnsi"/>
            <w:noProof/>
            <w:sz w:val="20"/>
          </w:rPr>
          <w:t>1</w:t>
        </w:r>
        <w:r w:rsidRPr="00426F91">
          <w:rPr>
            <w:rFonts w:asciiTheme="majorHAnsi" w:hAnsiTheme="majorHAnsi" w:cstheme="majorHAnsi"/>
            <w:noProof/>
            <w:sz w:val="20"/>
          </w:rPr>
          <w:fldChar w:fldCharType="end"/>
        </w:r>
      </w:p>
    </w:sdtContent>
  </w:sdt>
  <w:p w14:paraId="559EEC45" w14:textId="77777777" w:rsidR="001229E4" w:rsidRPr="00426F91" w:rsidRDefault="001229E4">
    <w:pPr>
      <w:pStyle w:val="a7"/>
      <w:rPr>
        <w:rFonts w:asciiTheme="majorHAnsi" w:hAnsiTheme="majorHAnsi" w:cstheme="maj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098A3" w14:textId="77777777" w:rsidR="00A32BDD" w:rsidRDefault="00A32BDD" w:rsidP="00426F91">
      <w:pPr>
        <w:spacing w:after="0" w:line="240" w:lineRule="auto"/>
      </w:pPr>
      <w:r>
        <w:separator/>
      </w:r>
    </w:p>
  </w:footnote>
  <w:footnote w:type="continuationSeparator" w:id="0">
    <w:p w14:paraId="74A66BE7" w14:textId="77777777" w:rsidR="00A32BDD" w:rsidRDefault="00A32BDD" w:rsidP="00426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lang w:val="bg-BG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lang w:val="bg-BG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lang w:val="bg-BG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lang w:val="bg-BG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  <w:lang w:val="bg-BG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lang w:val="bg-BG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lang w:val="bg-BG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lang w:val="bg-BG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lang w:val="bg-BG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  <w:lang w:val="bg-BG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  <w:lang w:val="bg-BG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  <w:lang w:val="bg-BG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  <w:lang w:val="bg-BG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  <w:szCs w:val="28"/>
        <w:lang w:val="bg-BG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  <w:lang w:val="bg-BG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  <w:lang w:val="bg-BG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szCs w:val="28"/>
        <w:lang w:val="bg-BG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  <w:lang w:val="bg-BG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  <w:lang w:val="bg-BG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  <w:lang w:val="bg-BG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  <w:lang w:val="bg-BG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  <w:lang w:val="bg-BG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  <w:szCs w:val="28"/>
        <w:lang w:val="bg-BG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  <w:lang w:val="bg-BG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  <w:lang w:val="bg-BG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szCs w:val="28"/>
        <w:lang w:val="bg-BG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  <w:lang w:val="bg-BG"/>
      </w:rPr>
    </w:lvl>
  </w:abstractNum>
  <w:abstractNum w:abstractNumId="5" w15:restartNumberingAfterBreak="0">
    <w:nsid w:val="00000006"/>
    <w:multiLevelType w:val="multilevel"/>
    <w:tmpl w:val="FD485C7C"/>
    <w:name w:val="WW8Num7"/>
    <w:lvl w:ilvl="0">
      <w:start w:val="19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Symbol" w:hint="default"/>
        <w:sz w:val="28"/>
        <w:szCs w:val="28"/>
        <w:lang w:val="bg-BG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  <w:lang w:val="bg-BG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  <w:lang w:val="bg-BG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  <w:lang w:val="bg-BG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  <w:szCs w:val="28"/>
        <w:lang w:val="bg-BG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  <w:lang w:val="bg-BG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  <w:lang w:val="bg-BG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szCs w:val="28"/>
        <w:lang w:val="bg-BG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  <w:lang w:val="bg-BG"/>
      </w:rPr>
    </w:lvl>
  </w:abstractNum>
  <w:abstractNum w:abstractNumId="6" w15:restartNumberingAfterBreak="0">
    <w:nsid w:val="03E3558E"/>
    <w:multiLevelType w:val="hybridMultilevel"/>
    <w:tmpl w:val="C066B7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60525DE"/>
    <w:multiLevelType w:val="hybridMultilevel"/>
    <w:tmpl w:val="E8CC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721C6"/>
    <w:multiLevelType w:val="hybridMultilevel"/>
    <w:tmpl w:val="C1EC2AF2"/>
    <w:lvl w:ilvl="0" w:tplc="D3423E76">
      <w:start w:val="19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D4443"/>
    <w:multiLevelType w:val="hybridMultilevel"/>
    <w:tmpl w:val="1B7E38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627B5"/>
    <w:multiLevelType w:val="hybridMultilevel"/>
    <w:tmpl w:val="E71C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E46EB"/>
    <w:multiLevelType w:val="multilevel"/>
    <w:tmpl w:val="DF2E8B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  <w:lang w:val="bg-BG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  <w:lang w:val="bg-BG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  <w:lang w:val="bg-BG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  <w:lang w:val="bg-BG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  <w:szCs w:val="28"/>
        <w:lang w:val="bg-BG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  <w:lang w:val="bg-BG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  <w:lang w:val="bg-BG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szCs w:val="28"/>
        <w:lang w:val="bg-BG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  <w:lang w:val="bg-BG"/>
      </w:rPr>
    </w:lvl>
  </w:abstractNum>
  <w:abstractNum w:abstractNumId="12" w15:restartNumberingAfterBreak="0">
    <w:nsid w:val="24A92266"/>
    <w:multiLevelType w:val="hybridMultilevel"/>
    <w:tmpl w:val="CF16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23CA2"/>
    <w:multiLevelType w:val="hybridMultilevel"/>
    <w:tmpl w:val="BD304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A582A"/>
    <w:multiLevelType w:val="hybridMultilevel"/>
    <w:tmpl w:val="FCFCF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57BFF"/>
    <w:multiLevelType w:val="hybridMultilevel"/>
    <w:tmpl w:val="4FA259E0"/>
    <w:lvl w:ilvl="0" w:tplc="AD7040BE">
      <w:start w:val="196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D7580"/>
    <w:multiLevelType w:val="hybridMultilevel"/>
    <w:tmpl w:val="13B42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D1EFE"/>
    <w:multiLevelType w:val="hybridMultilevel"/>
    <w:tmpl w:val="3C82D91C"/>
    <w:lvl w:ilvl="0" w:tplc="AD7040BE">
      <w:start w:val="196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E2177"/>
    <w:multiLevelType w:val="hybridMultilevel"/>
    <w:tmpl w:val="318C52BE"/>
    <w:lvl w:ilvl="0" w:tplc="AD7040BE">
      <w:start w:val="196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34FF1"/>
    <w:multiLevelType w:val="hybridMultilevel"/>
    <w:tmpl w:val="1F58B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15159"/>
    <w:multiLevelType w:val="hybridMultilevel"/>
    <w:tmpl w:val="316A0196"/>
    <w:lvl w:ilvl="0" w:tplc="D3423E76">
      <w:start w:val="19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77EEF"/>
    <w:multiLevelType w:val="hybridMultilevel"/>
    <w:tmpl w:val="B6DA5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F64B1"/>
    <w:multiLevelType w:val="hybridMultilevel"/>
    <w:tmpl w:val="5DFE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E1915"/>
    <w:multiLevelType w:val="hybridMultilevel"/>
    <w:tmpl w:val="D36EBD2E"/>
    <w:lvl w:ilvl="0" w:tplc="AD7040BE">
      <w:start w:val="196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21C8B"/>
    <w:multiLevelType w:val="hybridMultilevel"/>
    <w:tmpl w:val="EE3622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D869124"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7D2396"/>
    <w:multiLevelType w:val="hybridMultilevel"/>
    <w:tmpl w:val="C99E36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B7704"/>
    <w:multiLevelType w:val="hybridMultilevel"/>
    <w:tmpl w:val="25B889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146B6"/>
    <w:multiLevelType w:val="hybridMultilevel"/>
    <w:tmpl w:val="12C68954"/>
    <w:lvl w:ilvl="0" w:tplc="D3423E76">
      <w:start w:val="19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A4CFB"/>
    <w:multiLevelType w:val="hybridMultilevel"/>
    <w:tmpl w:val="01345FA0"/>
    <w:lvl w:ilvl="0" w:tplc="D3423E76">
      <w:start w:val="19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82AB9"/>
    <w:multiLevelType w:val="hybridMultilevel"/>
    <w:tmpl w:val="6ECADAB4"/>
    <w:lvl w:ilvl="0" w:tplc="AD7040BE">
      <w:start w:val="196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D0C81"/>
    <w:multiLevelType w:val="hybridMultilevel"/>
    <w:tmpl w:val="BABE9CC0"/>
    <w:lvl w:ilvl="0" w:tplc="D3423E76">
      <w:start w:val="19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652093">
    <w:abstractNumId w:val="0"/>
  </w:num>
  <w:num w:numId="2" w16cid:durableId="761335724">
    <w:abstractNumId w:val="1"/>
  </w:num>
  <w:num w:numId="3" w16cid:durableId="294681837">
    <w:abstractNumId w:val="2"/>
  </w:num>
  <w:num w:numId="4" w16cid:durableId="2131195088">
    <w:abstractNumId w:val="3"/>
  </w:num>
  <w:num w:numId="5" w16cid:durableId="1727954129">
    <w:abstractNumId w:val="4"/>
  </w:num>
  <w:num w:numId="6" w16cid:durableId="1999378824">
    <w:abstractNumId w:val="5"/>
  </w:num>
  <w:num w:numId="7" w16cid:durableId="968515837">
    <w:abstractNumId w:val="18"/>
  </w:num>
  <w:num w:numId="8" w16cid:durableId="762919539">
    <w:abstractNumId w:val="29"/>
  </w:num>
  <w:num w:numId="9" w16cid:durableId="150565513">
    <w:abstractNumId w:val="17"/>
  </w:num>
  <w:num w:numId="10" w16cid:durableId="336929589">
    <w:abstractNumId w:val="15"/>
  </w:num>
  <w:num w:numId="11" w16cid:durableId="1522663914">
    <w:abstractNumId w:val="23"/>
  </w:num>
  <w:num w:numId="12" w16cid:durableId="1139305650">
    <w:abstractNumId w:val="30"/>
  </w:num>
  <w:num w:numId="13" w16cid:durableId="1635064833">
    <w:abstractNumId w:val="28"/>
  </w:num>
  <w:num w:numId="14" w16cid:durableId="125438899">
    <w:abstractNumId w:val="26"/>
  </w:num>
  <w:num w:numId="15" w16cid:durableId="654995287">
    <w:abstractNumId w:val="27"/>
  </w:num>
  <w:num w:numId="16" w16cid:durableId="58749240">
    <w:abstractNumId w:val="20"/>
  </w:num>
  <w:num w:numId="17" w16cid:durableId="1114253977">
    <w:abstractNumId w:val="14"/>
  </w:num>
  <w:num w:numId="18" w16cid:durableId="313727401">
    <w:abstractNumId w:val="8"/>
  </w:num>
  <w:num w:numId="19" w16cid:durableId="1794905651">
    <w:abstractNumId w:val="19"/>
  </w:num>
  <w:num w:numId="20" w16cid:durableId="1826119183">
    <w:abstractNumId w:val="21"/>
  </w:num>
  <w:num w:numId="21" w16cid:durableId="1586305430">
    <w:abstractNumId w:val="24"/>
  </w:num>
  <w:num w:numId="22" w16cid:durableId="1752039548">
    <w:abstractNumId w:val="6"/>
  </w:num>
  <w:num w:numId="23" w16cid:durableId="45954586">
    <w:abstractNumId w:val="13"/>
  </w:num>
  <w:num w:numId="24" w16cid:durableId="993876438">
    <w:abstractNumId w:val="7"/>
  </w:num>
  <w:num w:numId="25" w16cid:durableId="1230191576">
    <w:abstractNumId w:val="22"/>
  </w:num>
  <w:num w:numId="26" w16cid:durableId="2030788960">
    <w:abstractNumId w:val="9"/>
  </w:num>
  <w:num w:numId="27" w16cid:durableId="1180854554">
    <w:abstractNumId w:val="11"/>
  </w:num>
  <w:num w:numId="28" w16cid:durableId="88818532">
    <w:abstractNumId w:val="16"/>
  </w:num>
  <w:num w:numId="29" w16cid:durableId="87314484">
    <w:abstractNumId w:val="10"/>
  </w:num>
  <w:num w:numId="30" w16cid:durableId="882714277">
    <w:abstractNumId w:val="12"/>
  </w:num>
  <w:num w:numId="31" w16cid:durableId="193982546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091"/>
    <w:rsid w:val="001229E4"/>
    <w:rsid w:val="00150940"/>
    <w:rsid w:val="001E586C"/>
    <w:rsid w:val="002536CE"/>
    <w:rsid w:val="003477D6"/>
    <w:rsid w:val="00356B48"/>
    <w:rsid w:val="00364557"/>
    <w:rsid w:val="00401CE1"/>
    <w:rsid w:val="00426F91"/>
    <w:rsid w:val="004A403C"/>
    <w:rsid w:val="005F6091"/>
    <w:rsid w:val="00631036"/>
    <w:rsid w:val="007B12FE"/>
    <w:rsid w:val="00875317"/>
    <w:rsid w:val="008D4201"/>
    <w:rsid w:val="0096168E"/>
    <w:rsid w:val="00A32BDD"/>
    <w:rsid w:val="00D715E7"/>
    <w:rsid w:val="00D82743"/>
    <w:rsid w:val="00D97ACB"/>
    <w:rsid w:val="00DE1971"/>
    <w:rsid w:val="00E1409D"/>
    <w:rsid w:val="00F45CC1"/>
    <w:rsid w:val="00F54240"/>
    <w:rsid w:val="00F55A1A"/>
    <w:rsid w:val="00F6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8B926F"/>
  <w15:docId w15:val="{F62D5D8E-BEE2-4533-A9D5-EFC345F1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подразбиране"/>
    <w:rsid w:val="005F60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xtaward">
    <w:name w:val="txt_award"/>
    <w:basedOn w:val="a"/>
    <w:rsid w:val="005F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No Spacing"/>
    <w:uiPriority w:val="1"/>
    <w:qFormat/>
    <w:rsid w:val="00F54240"/>
    <w:pPr>
      <w:spacing w:after="0" w:line="240" w:lineRule="auto"/>
    </w:pPr>
    <w:rPr>
      <w:lang w:val="bg-BG"/>
    </w:rPr>
  </w:style>
  <w:style w:type="paragraph" w:styleId="a5">
    <w:name w:val="header"/>
    <w:basedOn w:val="a"/>
    <w:link w:val="a6"/>
    <w:uiPriority w:val="99"/>
    <w:unhideWhenUsed/>
    <w:rsid w:val="00426F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26F91"/>
    <w:rPr>
      <w:lang w:val="bg-BG"/>
    </w:rPr>
  </w:style>
  <w:style w:type="paragraph" w:styleId="a7">
    <w:name w:val="footer"/>
    <w:basedOn w:val="a"/>
    <w:link w:val="a8"/>
    <w:uiPriority w:val="99"/>
    <w:unhideWhenUsed/>
    <w:rsid w:val="00426F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26F91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Detch</dc:creator>
  <cp:keywords/>
  <dc:description/>
  <cp:lastModifiedBy>Director</cp:lastModifiedBy>
  <cp:revision>4</cp:revision>
  <dcterms:created xsi:type="dcterms:W3CDTF">2022-05-03T07:02:00Z</dcterms:created>
  <dcterms:modified xsi:type="dcterms:W3CDTF">2022-05-03T07:03:00Z</dcterms:modified>
</cp:coreProperties>
</file>